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070C2B" w14:textId="14F3703E" w:rsidR="00304C0B" w:rsidRDefault="00304C0B" w:rsidP="00304C0B">
      <w:pPr>
        <w:tabs>
          <w:tab w:val="left" w:pos="1701"/>
          <w:tab w:val="left" w:leader="dot" w:pos="4820"/>
          <w:tab w:val="left" w:pos="5954"/>
          <w:tab w:val="left" w:leader="dot" w:pos="9070"/>
        </w:tabs>
        <w:spacing w:before="600" w:after="0" w:line="360" w:lineRule="auto"/>
        <w:jc w:val="right"/>
        <w:rPr>
          <w:rFonts w:ascii="Arial" w:hAnsi="Arial" w:cs="Arial"/>
          <w:sz w:val="24"/>
          <w:szCs w:val="24"/>
        </w:rPr>
      </w:pPr>
      <w:r w:rsidRPr="002A65B1">
        <w:rPr>
          <w:rFonts w:ascii="Arial" w:hAnsi="Arial" w:cs="Arial"/>
          <w:sz w:val="24"/>
          <w:szCs w:val="24"/>
        </w:rPr>
        <w:t xml:space="preserve">Częstochowa, </w:t>
      </w:r>
      <w:r>
        <w:rPr>
          <w:rFonts w:ascii="Arial" w:hAnsi="Arial" w:cs="Arial"/>
          <w:sz w:val="24"/>
          <w:szCs w:val="24"/>
        </w:rPr>
        <w:t>dn. ………….</w:t>
      </w:r>
    </w:p>
    <w:p w14:paraId="4ABEC6B3" w14:textId="380EC6AA" w:rsidR="00E04976" w:rsidRPr="00DB1D17" w:rsidRDefault="00E04976" w:rsidP="00304C0B">
      <w:pPr>
        <w:tabs>
          <w:tab w:val="left" w:pos="1701"/>
          <w:tab w:val="left" w:leader="dot" w:pos="4820"/>
          <w:tab w:val="left" w:pos="5954"/>
          <w:tab w:val="left" w:leader="dot" w:pos="9070"/>
        </w:tabs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nazwisko:</w:t>
      </w:r>
      <w:r>
        <w:rPr>
          <w:rFonts w:ascii="Arial" w:hAnsi="Arial" w:cs="Arial"/>
          <w:sz w:val="24"/>
          <w:szCs w:val="24"/>
        </w:rPr>
        <w:tab/>
      </w:r>
      <w:r w:rsidR="00304C0B">
        <w:rPr>
          <w:rFonts w:ascii="Arial" w:hAnsi="Arial" w:cs="Arial"/>
          <w:sz w:val="24"/>
          <w:szCs w:val="24"/>
        </w:rPr>
        <w:t xml:space="preserve"> ……………………………….</w:t>
      </w:r>
    </w:p>
    <w:p w14:paraId="13D9A429" w14:textId="4C801537" w:rsidR="00E04976" w:rsidRPr="00DB1D17" w:rsidRDefault="00E04976" w:rsidP="00E04976">
      <w:pPr>
        <w:tabs>
          <w:tab w:val="left" w:pos="1134"/>
          <w:tab w:val="left" w:leader="dot" w:pos="35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1D17">
        <w:rPr>
          <w:rFonts w:ascii="Arial" w:hAnsi="Arial" w:cs="Arial"/>
          <w:sz w:val="24"/>
          <w:szCs w:val="24"/>
        </w:rPr>
        <w:t>Nr albumu</w:t>
      </w:r>
      <w:r>
        <w:rPr>
          <w:rFonts w:ascii="Arial" w:hAnsi="Arial" w:cs="Arial"/>
          <w:sz w:val="24"/>
          <w:szCs w:val="24"/>
        </w:rPr>
        <w:t xml:space="preserve">: </w:t>
      </w:r>
      <w:r w:rsidR="00304C0B">
        <w:rPr>
          <w:rFonts w:ascii="Arial" w:hAnsi="Arial" w:cs="Arial"/>
          <w:sz w:val="24"/>
          <w:szCs w:val="24"/>
        </w:rPr>
        <w:t>……………………………………..</w:t>
      </w:r>
    </w:p>
    <w:p w14:paraId="1F7B7849" w14:textId="46DEA863" w:rsidR="00E04976" w:rsidRPr="00DB1D17" w:rsidRDefault="00E04976" w:rsidP="00E04976">
      <w:pPr>
        <w:tabs>
          <w:tab w:val="left" w:pos="851"/>
          <w:tab w:val="left" w:leader="dot" w:pos="35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1D17">
        <w:rPr>
          <w:rFonts w:ascii="Arial" w:hAnsi="Arial" w:cs="Arial"/>
          <w:sz w:val="24"/>
          <w:szCs w:val="24"/>
        </w:rPr>
        <w:t>Kierunek</w:t>
      </w:r>
      <w:r>
        <w:rPr>
          <w:rFonts w:ascii="Arial" w:hAnsi="Arial" w:cs="Arial"/>
          <w:sz w:val="24"/>
          <w:szCs w:val="24"/>
        </w:rPr>
        <w:t xml:space="preserve">: </w:t>
      </w:r>
      <w:r w:rsidR="00304C0B">
        <w:rPr>
          <w:rFonts w:ascii="Arial" w:hAnsi="Arial" w:cs="Arial"/>
          <w:sz w:val="24"/>
          <w:szCs w:val="24"/>
        </w:rPr>
        <w:t>……………………………………….</w:t>
      </w:r>
    </w:p>
    <w:p w14:paraId="5EC2559F" w14:textId="77777777" w:rsidR="00E04976" w:rsidRPr="00DB1D17" w:rsidRDefault="00E04976" w:rsidP="00E049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1D17">
        <w:rPr>
          <w:rFonts w:ascii="Arial" w:hAnsi="Arial" w:cs="Arial"/>
          <w:sz w:val="24"/>
          <w:szCs w:val="24"/>
        </w:rPr>
        <w:t>Studia stacjonarne/niestacjonarne*</w:t>
      </w:r>
    </w:p>
    <w:p w14:paraId="605B8B14" w14:textId="77777777" w:rsidR="00E04976" w:rsidRPr="00DB1D17" w:rsidRDefault="00E04976" w:rsidP="00E049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B1D17">
        <w:rPr>
          <w:rFonts w:ascii="Arial" w:hAnsi="Arial" w:cs="Arial"/>
          <w:sz w:val="24"/>
          <w:szCs w:val="24"/>
        </w:rPr>
        <w:t xml:space="preserve">Studia </w:t>
      </w:r>
      <w:r w:rsidR="001A272D">
        <w:rPr>
          <w:rFonts w:ascii="Arial" w:hAnsi="Arial" w:cs="Arial"/>
          <w:sz w:val="24"/>
          <w:szCs w:val="24"/>
        </w:rPr>
        <w:t>pierwszego</w:t>
      </w:r>
      <w:r w:rsidRPr="00DB1D17">
        <w:rPr>
          <w:rFonts w:ascii="Arial" w:hAnsi="Arial" w:cs="Arial"/>
          <w:sz w:val="24"/>
          <w:szCs w:val="24"/>
        </w:rPr>
        <w:t xml:space="preserve"> stopnia/</w:t>
      </w:r>
      <w:r w:rsidR="001A272D">
        <w:rPr>
          <w:rFonts w:ascii="Arial" w:hAnsi="Arial" w:cs="Arial"/>
          <w:sz w:val="24"/>
          <w:szCs w:val="24"/>
        </w:rPr>
        <w:t>drugiego</w:t>
      </w:r>
      <w:r w:rsidRPr="00DB1D17">
        <w:rPr>
          <w:rFonts w:ascii="Arial" w:hAnsi="Arial" w:cs="Arial"/>
          <w:sz w:val="24"/>
          <w:szCs w:val="24"/>
        </w:rPr>
        <w:t xml:space="preserve"> stopnia</w:t>
      </w:r>
      <w:r w:rsidRPr="00DB1D17">
        <w:rPr>
          <w:rFonts w:ascii="Arial" w:hAnsi="Arial" w:cs="Arial"/>
          <w:b/>
          <w:sz w:val="24"/>
          <w:szCs w:val="24"/>
        </w:rPr>
        <w:t>*</w:t>
      </w:r>
    </w:p>
    <w:p w14:paraId="7A2C2614" w14:textId="4423FBDC" w:rsidR="00046EF1" w:rsidRPr="00304C0B" w:rsidRDefault="00046EF1" w:rsidP="00304C0B">
      <w:pPr>
        <w:tabs>
          <w:tab w:val="left" w:pos="5670"/>
        </w:tabs>
        <w:spacing w:before="600" w:after="480" w:line="360" w:lineRule="auto"/>
        <w:ind w:left="6096"/>
        <w:rPr>
          <w:rFonts w:ascii="Arial" w:hAnsi="Arial" w:cs="Arial"/>
          <w:b/>
          <w:sz w:val="24"/>
          <w:szCs w:val="24"/>
        </w:rPr>
      </w:pPr>
      <w:r w:rsidRPr="00E04976">
        <w:rPr>
          <w:rFonts w:ascii="Arial" w:hAnsi="Arial" w:cs="Arial"/>
          <w:b/>
          <w:sz w:val="24"/>
          <w:szCs w:val="24"/>
        </w:rPr>
        <w:t>Dziekan Wydziału</w:t>
      </w:r>
    </w:p>
    <w:p w14:paraId="76B39CAA" w14:textId="12EC49B7" w:rsidR="00CB7423" w:rsidRPr="00304C0B" w:rsidRDefault="00046EF1" w:rsidP="00304C0B">
      <w:pPr>
        <w:pStyle w:val="Akapitzlist"/>
        <w:spacing w:after="36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04976">
        <w:rPr>
          <w:rFonts w:ascii="Arial" w:hAnsi="Arial" w:cs="Arial"/>
          <w:b/>
          <w:sz w:val="24"/>
          <w:szCs w:val="24"/>
        </w:rPr>
        <w:t xml:space="preserve">Podanie o zachowaniu </w:t>
      </w:r>
      <w:r w:rsidR="00EC7537" w:rsidRPr="00E04976">
        <w:rPr>
          <w:rFonts w:ascii="Arial" w:hAnsi="Arial" w:cs="Arial"/>
          <w:b/>
          <w:sz w:val="24"/>
          <w:szCs w:val="24"/>
        </w:rPr>
        <w:t xml:space="preserve">elektronicznej </w:t>
      </w:r>
      <w:r w:rsidRPr="00E04976">
        <w:rPr>
          <w:rFonts w:ascii="Arial" w:hAnsi="Arial" w:cs="Arial"/>
          <w:b/>
          <w:sz w:val="24"/>
          <w:szCs w:val="24"/>
        </w:rPr>
        <w:t xml:space="preserve">legitymacji </w:t>
      </w:r>
      <w:r w:rsidR="00EC7537" w:rsidRPr="00E04976">
        <w:rPr>
          <w:rFonts w:ascii="Arial" w:hAnsi="Arial" w:cs="Arial"/>
          <w:b/>
          <w:sz w:val="24"/>
          <w:szCs w:val="24"/>
        </w:rPr>
        <w:t>studenckiej</w:t>
      </w:r>
      <w:r w:rsidR="00304C0B">
        <w:rPr>
          <w:rFonts w:ascii="Arial" w:hAnsi="Arial" w:cs="Arial"/>
          <w:b/>
          <w:sz w:val="24"/>
          <w:szCs w:val="24"/>
        </w:rPr>
        <w:br/>
      </w:r>
      <w:r w:rsidRPr="00E04976">
        <w:rPr>
          <w:rFonts w:ascii="Arial" w:hAnsi="Arial" w:cs="Arial"/>
          <w:b/>
          <w:sz w:val="24"/>
          <w:szCs w:val="24"/>
        </w:rPr>
        <w:t>na studiach drugiego stopnia</w:t>
      </w:r>
    </w:p>
    <w:p w14:paraId="60307614" w14:textId="49DCED2B" w:rsidR="00E04976" w:rsidRDefault="00046EF1" w:rsidP="00304C0B">
      <w:pPr>
        <w:tabs>
          <w:tab w:val="left" w:pos="0"/>
          <w:tab w:val="left" w:leader="dot" w:pos="1701"/>
          <w:tab w:val="left" w:pos="7938"/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4976">
        <w:rPr>
          <w:rFonts w:ascii="Arial" w:hAnsi="Arial" w:cs="Arial"/>
          <w:sz w:val="24"/>
          <w:szCs w:val="24"/>
        </w:rPr>
        <w:t xml:space="preserve">Zwracam się z uprzejmą prośbą o zachowanie na studiach drugiego stopnia dotychczas używanej </w:t>
      </w:r>
      <w:r w:rsidR="00EC7537" w:rsidRPr="00E04976">
        <w:rPr>
          <w:rFonts w:ascii="Arial" w:hAnsi="Arial" w:cs="Arial"/>
          <w:sz w:val="24"/>
          <w:szCs w:val="24"/>
        </w:rPr>
        <w:t xml:space="preserve">elektronicznej </w:t>
      </w:r>
      <w:r w:rsidRPr="00E04976">
        <w:rPr>
          <w:rFonts w:ascii="Arial" w:hAnsi="Arial" w:cs="Arial"/>
          <w:sz w:val="24"/>
          <w:szCs w:val="24"/>
        </w:rPr>
        <w:t>legitymacji studenckiej</w:t>
      </w:r>
      <w:r w:rsidR="00304C0B">
        <w:rPr>
          <w:rFonts w:ascii="Arial" w:hAnsi="Arial" w:cs="Arial"/>
          <w:sz w:val="24"/>
          <w:szCs w:val="24"/>
        </w:rPr>
        <w:t>,</w:t>
      </w:r>
      <w:r w:rsidRPr="00E04976">
        <w:rPr>
          <w:rFonts w:ascii="Arial" w:hAnsi="Arial" w:cs="Arial"/>
          <w:sz w:val="24"/>
          <w:szCs w:val="24"/>
        </w:rPr>
        <w:t xml:space="preserve"> wydanej w dniu </w:t>
      </w:r>
      <w:r w:rsidR="00304C0B">
        <w:rPr>
          <w:rFonts w:ascii="Arial" w:hAnsi="Arial" w:cs="Arial"/>
          <w:sz w:val="24"/>
          <w:szCs w:val="24"/>
        </w:rPr>
        <w:t>…………..</w:t>
      </w:r>
    </w:p>
    <w:p w14:paraId="3E2ED29B" w14:textId="77777777" w:rsidR="00046EF1" w:rsidRPr="00E04976" w:rsidRDefault="00046EF1" w:rsidP="00304C0B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E04976">
        <w:rPr>
          <w:rFonts w:ascii="Arial" w:hAnsi="Arial" w:cs="Arial"/>
          <w:sz w:val="24"/>
          <w:szCs w:val="24"/>
        </w:rPr>
        <w:t xml:space="preserve">Jednocześnie zobowiązuję się do uiszczenia opłaty za wydanie nowej </w:t>
      </w:r>
      <w:r w:rsidR="00EC7537" w:rsidRPr="00E04976">
        <w:rPr>
          <w:rFonts w:ascii="Arial" w:hAnsi="Arial" w:cs="Arial"/>
          <w:sz w:val="24"/>
          <w:szCs w:val="24"/>
        </w:rPr>
        <w:t xml:space="preserve">elektronicznej </w:t>
      </w:r>
      <w:r w:rsidRPr="00E04976">
        <w:rPr>
          <w:rFonts w:ascii="Arial" w:hAnsi="Arial" w:cs="Arial"/>
          <w:sz w:val="24"/>
          <w:szCs w:val="24"/>
        </w:rPr>
        <w:t xml:space="preserve">legitymacji </w:t>
      </w:r>
      <w:r w:rsidR="00EC7537" w:rsidRPr="00E04976">
        <w:rPr>
          <w:rFonts w:ascii="Arial" w:hAnsi="Arial" w:cs="Arial"/>
          <w:sz w:val="24"/>
          <w:szCs w:val="24"/>
        </w:rPr>
        <w:t xml:space="preserve">studenckiej </w:t>
      </w:r>
      <w:r w:rsidRPr="00E04976">
        <w:rPr>
          <w:rFonts w:ascii="Arial" w:hAnsi="Arial" w:cs="Arial"/>
          <w:sz w:val="24"/>
          <w:szCs w:val="24"/>
        </w:rPr>
        <w:t>w następujących przypadkach:</w:t>
      </w:r>
    </w:p>
    <w:p w14:paraId="25524905" w14:textId="162703ED" w:rsidR="00046EF1" w:rsidRPr="00E04976" w:rsidRDefault="00046EF1" w:rsidP="00304C0B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04976">
        <w:rPr>
          <w:rFonts w:ascii="Arial" w:hAnsi="Arial" w:cs="Arial"/>
          <w:sz w:val="24"/>
          <w:szCs w:val="24"/>
        </w:rPr>
        <w:t>znacznego zużycia, uniemożliwiającego zapisanie nowej daty ważności w</w:t>
      </w:r>
      <w:r w:rsidR="002F30CF">
        <w:rPr>
          <w:rFonts w:ascii="Arial" w:hAnsi="Arial" w:cs="Arial"/>
          <w:sz w:val="24"/>
          <w:szCs w:val="24"/>
        </w:rPr>
        <w:t> </w:t>
      </w:r>
      <w:r w:rsidRPr="00E04976">
        <w:rPr>
          <w:rFonts w:ascii="Arial" w:hAnsi="Arial" w:cs="Arial"/>
          <w:sz w:val="24"/>
          <w:szCs w:val="24"/>
        </w:rPr>
        <w:t>układzie stykowym</w:t>
      </w:r>
      <w:r w:rsidR="00AE69B0">
        <w:rPr>
          <w:rFonts w:ascii="Arial" w:hAnsi="Arial" w:cs="Arial"/>
          <w:sz w:val="24"/>
          <w:szCs w:val="24"/>
        </w:rPr>
        <w:t>;</w:t>
      </w:r>
    </w:p>
    <w:p w14:paraId="60C80DF2" w14:textId="3A4D3911" w:rsidR="00046EF1" w:rsidRPr="00E04976" w:rsidRDefault="00046EF1" w:rsidP="00304C0B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04976">
        <w:rPr>
          <w:rFonts w:ascii="Arial" w:hAnsi="Arial" w:cs="Arial"/>
          <w:sz w:val="24"/>
          <w:szCs w:val="24"/>
        </w:rPr>
        <w:t>wyczerpania dostępnej liczby miejsc przeznaczonych do naklejania hologramów z</w:t>
      </w:r>
      <w:r w:rsidR="00304C0B">
        <w:rPr>
          <w:rFonts w:ascii="Arial" w:hAnsi="Arial" w:cs="Arial"/>
          <w:sz w:val="24"/>
          <w:szCs w:val="24"/>
        </w:rPr>
        <w:t> </w:t>
      </w:r>
      <w:r w:rsidRPr="00E04976">
        <w:rPr>
          <w:rFonts w:ascii="Arial" w:hAnsi="Arial" w:cs="Arial"/>
          <w:sz w:val="24"/>
          <w:szCs w:val="24"/>
        </w:rPr>
        <w:t xml:space="preserve">naniesioną datą ważności </w:t>
      </w:r>
      <w:r w:rsidR="00EC7537" w:rsidRPr="00E04976">
        <w:rPr>
          <w:rFonts w:ascii="Arial" w:hAnsi="Arial" w:cs="Arial"/>
          <w:sz w:val="24"/>
          <w:szCs w:val="24"/>
        </w:rPr>
        <w:t xml:space="preserve">elektronicznej </w:t>
      </w:r>
      <w:r w:rsidRPr="00E04976">
        <w:rPr>
          <w:rFonts w:ascii="Arial" w:hAnsi="Arial" w:cs="Arial"/>
          <w:sz w:val="24"/>
          <w:szCs w:val="24"/>
        </w:rPr>
        <w:t>legitymacji</w:t>
      </w:r>
      <w:r w:rsidR="00EC7537" w:rsidRPr="00E04976">
        <w:rPr>
          <w:rFonts w:ascii="Arial" w:hAnsi="Arial" w:cs="Arial"/>
          <w:sz w:val="24"/>
          <w:szCs w:val="24"/>
        </w:rPr>
        <w:t xml:space="preserve"> studenckiej</w:t>
      </w:r>
      <w:r w:rsidRPr="00E04976">
        <w:rPr>
          <w:rFonts w:ascii="Arial" w:hAnsi="Arial" w:cs="Arial"/>
          <w:sz w:val="24"/>
          <w:szCs w:val="24"/>
        </w:rPr>
        <w:t>.</w:t>
      </w:r>
    </w:p>
    <w:p w14:paraId="2998692A" w14:textId="5C617E55" w:rsidR="00046EF1" w:rsidRDefault="00046EF1" w:rsidP="00304C0B">
      <w:pPr>
        <w:spacing w:before="360" w:after="0" w:line="360" w:lineRule="auto"/>
        <w:ind w:left="6375" w:firstLine="6"/>
        <w:jc w:val="right"/>
        <w:rPr>
          <w:rFonts w:ascii="Arial" w:hAnsi="Arial" w:cs="Arial"/>
          <w:sz w:val="24"/>
          <w:szCs w:val="24"/>
        </w:rPr>
      </w:pPr>
      <w:r w:rsidRPr="00E04976">
        <w:rPr>
          <w:rFonts w:ascii="Arial" w:hAnsi="Arial" w:cs="Arial"/>
          <w:sz w:val="24"/>
          <w:szCs w:val="24"/>
        </w:rPr>
        <w:t>Z poważaniem</w:t>
      </w:r>
    </w:p>
    <w:p w14:paraId="27ED77CD" w14:textId="0694F48D" w:rsidR="00B66ED8" w:rsidRPr="00304C0B" w:rsidRDefault="00304C0B" w:rsidP="00304C0B">
      <w:pPr>
        <w:tabs>
          <w:tab w:val="left" w:pos="4962"/>
          <w:tab w:val="left" w:leader="dot" w:pos="9072"/>
        </w:tabs>
        <w:spacing w:before="480"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36CC422F" w14:textId="28340B53" w:rsidR="00046EF1" w:rsidRPr="00304C0B" w:rsidRDefault="00046EF1" w:rsidP="00304C0B">
      <w:pPr>
        <w:tabs>
          <w:tab w:val="center" w:pos="7088"/>
        </w:tabs>
        <w:spacing w:after="2760" w:line="360" w:lineRule="auto"/>
        <w:jc w:val="right"/>
        <w:rPr>
          <w:rFonts w:ascii="Arial" w:hAnsi="Arial" w:cs="Arial"/>
          <w:sz w:val="24"/>
          <w:szCs w:val="24"/>
        </w:rPr>
      </w:pPr>
      <w:r w:rsidRPr="00304C0B">
        <w:rPr>
          <w:rFonts w:ascii="Arial" w:hAnsi="Arial" w:cs="Arial"/>
          <w:sz w:val="24"/>
          <w:szCs w:val="24"/>
        </w:rPr>
        <w:t>czytelny podpis studenta</w:t>
      </w:r>
    </w:p>
    <w:p w14:paraId="32F36F27" w14:textId="77777777" w:rsidR="006B1892" w:rsidRPr="00E04976" w:rsidRDefault="00046EF1" w:rsidP="002D036B">
      <w:pPr>
        <w:pStyle w:val="Akapitzlist"/>
        <w:spacing w:after="0" w:line="360" w:lineRule="auto"/>
        <w:ind w:left="0"/>
        <w:rPr>
          <w:rFonts w:ascii="Arial" w:eastAsia="Wingdings" w:hAnsi="Arial" w:cs="Arial"/>
          <w:sz w:val="24"/>
          <w:szCs w:val="24"/>
        </w:rPr>
      </w:pPr>
      <w:r w:rsidRPr="00E04976">
        <w:rPr>
          <w:rFonts w:ascii="Arial" w:hAnsi="Arial" w:cs="Arial"/>
          <w:sz w:val="24"/>
          <w:szCs w:val="24"/>
        </w:rPr>
        <w:t>*</w:t>
      </w:r>
      <w:r w:rsidR="00AE69B0">
        <w:rPr>
          <w:rFonts w:ascii="Arial" w:hAnsi="Arial" w:cs="Arial"/>
          <w:sz w:val="24"/>
          <w:szCs w:val="24"/>
        </w:rPr>
        <w:t>N</w:t>
      </w:r>
      <w:r w:rsidRPr="00E04976">
        <w:rPr>
          <w:rFonts w:ascii="Arial" w:hAnsi="Arial" w:cs="Arial"/>
          <w:sz w:val="24"/>
          <w:szCs w:val="24"/>
        </w:rPr>
        <w:t>iepotrzebne sk</w:t>
      </w:r>
      <w:r w:rsidR="004324DC" w:rsidRPr="00E04976">
        <w:rPr>
          <w:rFonts w:ascii="Arial" w:hAnsi="Arial" w:cs="Arial"/>
          <w:sz w:val="24"/>
          <w:szCs w:val="24"/>
        </w:rPr>
        <w:t>reślić</w:t>
      </w:r>
      <w:r w:rsidR="00AE69B0">
        <w:rPr>
          <w:rFonts w:ascii="Arial" w:hAnsi="Arial" w:cs="Arial"/>
          <w:sz w:val="24"/>
          <w:szCs w:val="24"/>
        </w:rPr>
        <w:t>.</w:t>
      </w:r>
    </w:p>
    <w:sectPr w:rsidR="006B1892" w:rsidRPr="00E04976" w:rsidSect="00304C0B">
      <w:pgSz w:w="11906" w:h="16838"/>
      <w:pgMar w:top="568" w:right="1417" w:bottom="142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AABA" w14:textId="77777777" w:rsidR="00B74866" w:rsidRDefault="00B74866">
      <w:pPr>
        <w:spacing w:after="0" w:line="240" w:lineRule="auto"/>
      </w:pPr>
      <w:r>
        <w:separator/>
      </w:r>
    </w:p>
  </w:endnote>
  <w:endnote w:type="continuationSeparator" w:id="0">
    <w:p w14:paraId="763AF9A4" w14:textId="77777777" w:rsidR="00B74866" w:rsidRDefault="00B7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E4318" w14:textId="77777777" w:rsidR="00B74866" w:rsidRDefault="00B74866">
      <w:pPr>
        <w:spacing w:after="0" w:line="240" w:lineRule="auto"/>
      </w:pPr>
      <w:r>
        <w:separator/>
      </w:r>
    </w:p>
  </w:footnote>
  <w:footnote w:type="continuationSeparator" w:id="0">
    <w:p w14:paraId="72429465" w14:textId="77777777" w:rsidR="00B74866" w:rsidRDefault="00B74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E66A1B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151515"/>
        <w:sz w:val="20"/>
        <w:szCs w:val="20"/>
        <w:lang w:eastAsia="pl-P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A50438DA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z w:val="20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D804B594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singleLevel"/>
    <w:tmpl w:val="8328F37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  <w:sz w:val="2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trike/>
        <w:color w:val="000000"/>
        <w:sz w:val="20"/>
        <w:szCs w:val="20"/>
        <w:highlight w:val="magenta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0"/>
        <w:szCs w:val="24"/>
        <w:lang w:eastAsia="pl-PL"/>
      </w:rPr>
    </w:lvl>
  </w:abstractNum>
  <w:abstractNum w:abstractNumId="14" w15:restartNumberingAfterBreak="0">
    <w:nsid w:val="0000000F"/>
    <w:multiLevelType w:val="singleLevel"/>
    <w:tmpl w:val="6CFC704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0"/>
        <w:szCs w:val="24"/>
        <w:lang w:eastAsia="pl-P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2292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lang w:eastAsia="pl-P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00000014"/>
    <w:multiLevelType w:val="singleLevel"/>
    <w:tmpl w:val="0CC4020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01D0302B"/>
    <w:multiLevelType w:val="hybridMultilevel"/>
    <w:tmpl w:val="28802C20"/>
    <w:lvl w:ilvl="0" w:tplc="00000002">
      <w:start w:val="1"/>
      <w:numFmt w:val="lowerLetter"/>
      <w:lvlText w:val="%1."/>
      <w:lvlJc w:val="left"/>
      <w:pPr>
        <w:ind w:left="229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21" w15:restartNumberingAfterBreak="0">
    <w:nsid w:val="02786850"/>
    <w:multiLevelType w:val="hybridMultilevel"/>
    <w:tmpl w:val="3858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164F73"/>
    <w:multiLevelType w:val="hybridMultilevel"/>
    <w:tmpl w:val="1E0E5438"/>
    <w:lvl w:ilvl="0" w:tplc="488C9D08">
      <w:start w:val="1"/>
      <w:numFmt w:val="lowerLetter"/>
      <w:lvlText w:val="%1)"/>
      <w:lvlJc w:val="left"/>
      <w:pPr>
        <w:ind w:left="851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3" w15:restartNumberingAfterBreak="0">
    <w:nsid w:val="0ED36573"/>
    <w:multiLevelType w:val="hybridMultilevel"/>
    <w:tmpl w:val="5F7E009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2A332DB"/>
    <w:multiLevelType w:val="hybridMultilevel"/>
    <w:tmpl w:val="79E60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E204DD"/>
    <w:multiLevelType w:val="hybridMultilevel"/>
    <w:tmpl w:val="F82E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A6259F"/>
    <w:multiLevelType w:val="hybridMultilevel"/>
    <w:tmpl w:val="F112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4D7DE3"/>
    <w:multiLevelType w:val="hybridMultilevel"/>
    <w:tmpl w:val="7C34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C3EB4"/>
    <w:multiLevelType w:val="hybridMultilevel"/>
    <w:tmpl w:val="8E5AB864"/>
    <w:lvl w:ilvl="0" w:tplc="39328A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384B63B3"/>
    <w:multiLevelType w:val="hybridMultilevel"/>
    <w:tmpl w:val="4F7E0D50"/>
    <w:lvl w:ilvl="0" w:tplc="39328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EC75D5"/>
    <w:multiLevelType w:val="hybridMultilevel"/>
    <w:tmpl w:val="878EB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677236"/>
    <w:multiLevelType w:val="hybridMultilevel"/>
    <w:tmpl w:val="8CFAB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9961F5"/>
    <w:multiLevelType w:val="hybridMultilevel"/>
    <w:tmpl w:val="BC92A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CA741B"/>
    <w:multiLevelType w:val="hybridMultilevel"/>
    <w:tmpl w:val="FBBCFFA2"/>
    <w:lvl w:ilvl="0" w:tplc="7FD0A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26C7F"/>
    <w:multiLevelType w:val="multilevel"/>
    <w:tmpl w:val="D6C8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820722"/>
    <w:multiLevelType w:val="hybridMultilevel"/>
    <w:tmpl w:val="3E6AD2DC"/>
    <w:lvl w:ilvl="0" w:tplc="C9D0D53A">
      <w:start w:val="1"/>
      <w:numFmt w:val="lowerLetter"/>
      <w:lvlText w:val="%1."/>
      <w:lvlJc w:val="left"/>
      <w:pPr>
        <w:ind w:left="2292" w:hanging="360"/>
      </w:pPr>
      <w:rPr>
        <w:rFonts w:ascii="Times New Roman" w:hAnsi="Times New Roman" w:cs="Times New Roman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36" w15:restartNumberingAfterBreak="0">
    <w:nsid w:val="4C6E55A0"/>
    <w:multiLevelType w:val="hybridMultilevel"/>
    <w:tmpl w:val="4FD2A04E"/>
    <w:lvl w:ilvl="0" w:tplc="77BA9D5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strike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7" w15:restartNumberingAfterBreak="0">
    <w:nsid w:val="4DB154BF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6177B87"/>
    <w:multiLevelType w:val="hybridMultilevel"/>
    <w:tmpl w:val="9E6037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839458B"/>
    <w:multiLevelType w:val="hybridMultilevel"/>
    <w:tmpl w:val="2068AD78"/>
    <w:lvl w:ilvl="0" w:tplc="4A5AB754">
      <w:start w:val="1"/>
      <w:numFmt w:val="lowerLetter"/>
      <w:lvlText w:val="%1."/>
      <w:lvlJc w:val="left"/>
      <w:pPr>
        <w:ind w:left="1724" w:hanging="360"/>
      </w:pPr>
      <w:rPr>
        <w:rFonts w:ascii="Times New Roman" w:hAnsi="Times New Roman" w:cs="Times New Roman" w:hint="default"/>
        <w:b w:val="0"/>
        <w:strike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 w15:restartNumberingAfterBreak="0">
    <w:nsid w:val="5D8B7277"/>
    <w:multiLevelType w:val="multilevel"/>
    <w:tmpl w:val="325EB58E"/>
    <w:lvl w:ilvl="0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cs="Symbol" w:hint="default"/>
        <w:strike/>
        <w:color w:val="000000"/>
        <w:sz w:val="20"/>
        <w:szCs w:val="20"/>
        <w:highlight w:val="magenta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1" w15:restartNumberingAfterBreak="0">
    <w:nsid w:val="5E965930"/>
    <w:multiLevelType w:val="hybridMultilevel"/>
    <w:tmpl w:val="C5249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AA1449"/>
    <w:multiLevelType w:val="hybridMultilevel"/>
    <w:tmpl w:val="E0745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910C7B"/>
    <w:multiLevelType w:val="hybridMultilevel"/>
    <w:tmpl w:val="E73A4EE0"/>
    <w:lvl w:ilvl="0" w:tplc="7746322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AB138D"/>
    <w:multiLevelType w:val="hybridMultilevel"/>
    <w:tmpl w:val="9DF2E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8157E0"/>
    <w:multiLevelType w:val="hybridMultilevel"/>
    <w:tmpl w:val="E77C3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9702F4"/>
    <w:multiLevelType w:val="hybridMultilevel"/>
    <w:tmpl w:val="440E3736"/>
    <w:name w:val="WW8Num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F143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42"/>
  </w:num>
  <w:num w:numId="22">
    <w:abstractNumId w:val="25"/>
  </w:num>
  <w:num w:numId="23">
    <w:abstractNumId w:val="28"/>
  </w:num>
  <w:num w:numId="24">
    <w:abstractNumId w:val="35"/>
  </w:num>
  <w:num w:numId="25">
    <w:abstractNumId w:val="20"/>
  </w:num>
  <w:num w:numId="26">
    <w:abstractNumId w:val="32"/>
  </w:num>
  <w:num w:numId="27">
    <w:abstractNumId w:val="26"/>
  </w:num>
  <w:num w:numId="28">
    <w:abstractNumId w:val="45"/>
  </w:num>
  <w:num w:numId="29">
    <w:abstractNumId w:val="29"/>
  </w:num>
  <w:num w:numId="30">
    <w:abstractNumId w:val="33"/>
  </w:num>
  <w:num w:numId="31">
    <w:abstractNumId w:val="21"/>
  </w:num>
  <w:num w:numId="32">
    <w:abstractNumId w:val="27"/>
  </w:num>
  <w:num w:numId="33">
    <w:abstractNumId w:val="34"/>
  </w:num>
  <w:num w:numId="34">
    <w:abstractNumId w:val="31"/>
  </w:num>
  <w:num w:numId="35">
    <w:abstractNumId w:val="40"/>
  </w:num>
  <w:num w:numId="36">
    <w:abstractNumId w:val="39"/>
  </w:num>
  <w:num w:numId="37">
    <w:abstractNumId w:val="36"/>
  </w:num>
  <w:num w:numId="38">
    <w:abstractNumId w:val="22"/>
  </w:num>
  <w:num w:numId="39">
    <w:abstractNumId w:val="23"/>
  </w:num>
  <w:num w:numId="40">
    <w:abstractNumId w:val="24"/>
  </w:num>
  <w:num w:numId="41">
    <w:abstractNumId w:val="30"/>
  </w:num>
  <w:num w:numId="42">
    <w:abstractNumId w:val="38"/>
  </w:num>
  <w:num w:numId="43">
    <w:abstractNumId w:val="41"/>
  </w:num>
  <w:num w:numId="44">
    <w:abstractNumId w:val="43"/>
  </w:num>
  <w:num w:numId="45">
    <w:abstractNumId w:val="37"/>
  </w:num>
  <w:num w:numId="46">
    <w:abstractNumId w:val="47"/>
  </w:num>
  <w:num w:numId="47">
    <w:abstractNumId w:val="46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96"/>
    <w:rsid w:val="00046EF1"/>
    <w:rsid w:val="00066166"/>
    <w:rsid w:val="00074EC9"/>
    <w:rsid w:val="00075A08"/>
    <w:rsid w:val="000844EF"/>
    <w:rsid w:val="00086BD8"/>
    <w:rsid w:val="000A1C7D"/>
    <w:rsid w:val="000C1DF3"/>
    <w:rsid w:val="000E16E4"/>
    <w:rsid w:val="000E3353"/>
    <w:rsid w:val="000F21C2"/>
    <w:rsid w:val="000F25DF"/>
    <w:rsid w:val="001135CD"/>
    <w:rsid w:val="00124BD1"/>
    <w:rsid w:val="00126A29"/>
    <w:rsid w:val="00145D7B"/>
    <w:rsid w:val="0015200A"/>
    <w:rsid w:val="001557C2"/>
    <w:rsid w:val="00166825"/>
    <w:rsid w:val="00171996"/>
    <w:rsid w:val="00190647"/>
    <w:rsid w:val="001A272D"/>
    <w:rsid w:val="001D47A7"/>
    <w:rsid w:val="00203969"/>
    <w:rsid w:val="002342C8"/>
    <w:rsid w:val="00255F34"/>
    <w:rsid w:val="00264036"/>
    <w:rsid w:val="00266304"/>
    <w:rsid w:val="002836F0"/>
    <w:rsid w:val="00292232"/>
    <w:rsid w:val="002A02EF"/>
    <w:rsid w:val="002C1259"/>
    <w:rsid w:val="002C1A48"/>
    <w:rsid w:val="002C1E76"/>
    <w:rsid w:val="002D036B"/>
    <w:rsid w:val="002E0C8A"/>
    <w:rsid w:val="002E3267"/>
    <w:rsid w:val="002F30CF"/>
    <w:rsid w:val="003047AD"/>
    <w:rsid w:val="00304C0B"/>
    <w:rsid w:val="00314903"/>
    <w:rsid w:val="003542D1"/>
    <w:rsid w:val="00354A48"/>
    <w:rsid w:val="00364627"/>
    <w:rsid w:val="00386AE3"/>
    <w:rsid w:val="00387E4B"/>
    <w:rsid w:val="003911B4"/>
    <w:rsid w:val="003944C0"/>
    <w:rsid w:val="003B6B78"/>
    <w:rsid w:val="003C0266"/>
    <w:rsid w:val="003C490F"/>
    <w:rsid w:val="003C5268"/>
    <w:rsid w:val="003F3523"/>
    <w:rsid w:val="003F7338"/>
    <w:rsid w:val="003F7584"/>
    <w:rsid w:val="00404E4B"/>
    <w:rsid w:val="00414E9F"/>
    <w:rsid w:val="004324DC"/>
    <w:rsid w:val="00466DBB"/>
    <w:rsid w:val="00477D38"/>
    <w:rsid w:val="004827B8"/>
    <w:rsid w:val="00495BC3"/>
    <w:rsid w:val="004B4BB1"/>
    <w:rsid w:val="004C6B42"/>
    <w:rsid w:val="00516C9D"/>
    <w:rsid w:val="00527FAE"/>
    <w:rsid w:val="00557633"/>
    <w:rsid w:val="005924C8"/>
    <w:rsid w:val="005A4D79"/>
    <w:rsid w:val="005B230B"/>
    <w:rsid w:val="005C5CBF"/>
    <w:rsid w:val="005D1FD4"/>
    <w:rsid w:val="005E4D47"/>
    <w:rsid w:val="005F7B66"/>
    <w:rsid w:val="00632FCD"/>
    <w:rsid w:val="00647BF4"/>
    <w:rsid w:val="006646C1"/>
    <w:rsid w:val="00696223"/>
    <w:rsid w:val="006B1892"/>
    <w:rsid w:val="006B35C9"/>
    <w:rsid w:val="006E380E"/>
    <w:rsid w:val="006E6817"/>
    <w:rsid w:val="00704C2B"/>
    <w:rsid w:val="00707913"/>
    <w:rsid w:val="00711471"/>
    <w:rsid w:val="00724B43"/>
    <w:rsid w:val="0072540B"/>
    <w:rsid w:val="00794C18"/>
    <w:rsid w:val="007A7A3D"/>
    <w:rsid w:val="007C3A29"/>
    <w:rsid w:val="007E68A3"/>
    <w:rsid w:val="007E6ED1"/>
    <w:rsid w:val="007F64F6"/>
    <w:rsid w:val="007F7C17"/>
    <w:rsid w:val="0080181F"/>
    <w:rsid w:val="00801FC9"/>
    <w:rsid w:val="00847039"/>
    <w:rsid w:val="00887B84"/>
    <w:rsid w:val="008A59C3"/>
    <w:rsid w:val="008C1E5A"/>
    <w:rsid w:val="008C645D"/>
    <w:rsid w:val="00916A47"/>
    <w:rsid w:val="009277EB"/>
    <w:rsid w:val="00951B9E"/>
    <w:rsid w:val="0098541E"/>
    <w:rsid w:val="00992EEC"/>
    <w:rsid w:val="009B1A6B"/>
    <w:rsid w:val="009B5702"/>
    <w:rsid w:val="009F3B18"/>
    <w:rsid w:val="00A02913"/>
    <w:rsid w:val="00A317D4"/>
    <w:rsid w:val="00A5783B"/>
    <w:rsid w:val="00A93D05"/>
    <w:rsid w:val="00AA19BC"/>
    <w:rsid w:val="00AA528C"/>
    <w:rsid w:val="00AA6372"/>
    <w:rsid w:val="00AB3FCE"/>
    <w:rsid w:val="00AD0F89"/>
    <w:rsid w:val="00AD113A"/>
    <w:rsid w:val="00AE69B0"/>
    <w:rsid w:val="00AF1D64"/>
    <w:rsid w:val="00B068E4"/>
    <w:rsid w:val="00B20C9B"/>
    <w:rsid w:val="00B247A6"/>
    <w:rsid w:val="00B25721"/>
    <w:rsid w:val="00B3585D"/>
    <w:rsid w:val="00B54C12"/>
    <w:rsid w:val="00B5646A"/>
    <w:rsid w:val="00B608BE"/>
    <w:rsid w:val="00B66ED8"/>
    <w:rsid w:val="00B6721C"/>
    <w:rsid w:val="00B74866"/>
    <w:rsid w:val="00B826F5"/>
    <w:rsid w:val="00B82FD1"/>
    <w:rsid w:val="00B9207C"/>
    <w:rsid w:val="00BA0789"/>
    <w:rsid w:val="00BF6495"/>
    <w:rsid w:val="00C1635C"/>
    <w:rsid w:val="00C22F07"/>
    <w:rsid w:val="00C278AD"/>
    <w:rsid w:val="00C31610"/>
    <w:rsid w:val="00C328A6"/>
    <w:rsid w:val="00C6769D"/>
    <w:rsid w:val="00C96AAC"/>
    <w:rsid w:val="00CA043D"/>
    <w:rsid w:val="00CB7423"/>
    <w:rsid w:val="00CD374E"/>
    <w:rsid w:val="00CE547B"/>
    <w:rsid w:val="00CF1E3C"/>
    <w:rsid w:val="00D13F26"/>
    <w:rsid w:val="00D64DFD"/>
    <w:rsid w:val="00D90864"/>
    <w:rsid w:val="00DA08DD"/>
    <w:rsid w:val="00DA58F1"/>
    <w:rsid w:val="00DB7CF1"/>
    <w:rsid w:val="00DD652F"/>
    <w:rsid w:val="00E04976"/>
    <w:rsid w:val="00E1587E"/>
    <w:rsid w:val="00E22A33"/>
    <w:rsid w:val="00E635B3"/>
    <w:rsid w:val="00E74334"/>
    <w:rsid w:val="00E9521D"/>
    <w:rsid w:val="00EB5FF0"/>
    <w:rsid w:val="00EB6A15"/>
    <w:rsid w:val="00EC7537"/>
    <w:rsid w:val="00EF2863"/>
    <w:rsid w:val="00EF7C33"/>
    <w:rsid w:val="00F1609E"/>
    <w:rsid w:val="00F16DA0"/>
    <w:rsid w:val="00F3752B"/>
    <w:rsid w:val="00F50585"/>
    <w:rsid w:val="00F52CDB"/>
    <w:rsid w:val="00F621A3"/>
    <w:rsid w:val="00F71826"/>
    <w:rsid w:val="00F85109"/>
    <w:rsid w:val="00FA6508"/>
    <w:rsid w:val="00F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5BCCA3"/>
  <w15:chartTrackingRefBased/>
  <w15:docId w15:val="{C9659105-A602-48E5-86FB-5B93EEA0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pacing w:before="280" w:after="28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Symbol" w:eastAsia="Times New Roman" w:hAnsi="Symbol" w:cs="Symbol" w:hint="default"/>
      <w:color w:val="151515"/>
      <w:sz w:val="20"/>
      <w:szCs w:val="20"/>
      <w:lang w:eastAsia="pl-P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Times New Roman" w:hint="default"/>
      <w:sz w:val="2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0"/>
      <w:szCs w:val="20"/>
    </w:rPr>
  </w:style>
  <w:style w:type="character" w:customStyle="1" w:styleId="WW8Num7z0">
    <w:name w:val="WW8Num7z0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WW8Num8z0">
    <w:name w:val="WW8Num8z0"/>
    <w:rPr>
      <w:rFonts w:ascii="Times New Roman" w:hAnsi="Times New Roman" w:cs="Times New Roman" w:hint="default"/>
      <w:sz w:val="20"/>
      <w:szCs w:val="20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  <w:b/>
      <w:sz w:val="20"/>
    </w:rPr>
  </w:style>
  <w:style w:type="character" w:customStyle="1" w:styleId="WW8Num12z0">
    <w:name w:val="WW8Num12z0"/>
    <w:rPr>
      <w:rFonts w:ascii="Symbol" w:eastAsia="Times New Roman" w:hAnsi="Symbol" w:cs="Symbol" w:hint="default"/>
      <w:strike/>
      <w:color w:val="000000"/>
      <w:sz w:val="20"/>
      <w:szCs w:val="20"/>
      <w:highlight w:val="magenta"/>
      <w:lang w:eastAsia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  <w:sz w:val="20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sz w:val="20"/>
      <w:szCs w:val="24"/>
      <w:lang w:eastAsia="pl-PL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sz w:val="20"/>
      <w:lang w:eastAsia="pl-PL"/>
    </w:rPr>
  </w:style>
  <w:style w:type="character" w:customStyle="1" w:styleId="WW8Num16z0">
    <w:name w:val="WW8Num16z0"/>
    <w:rPr>
      <w:rFonts w:ascii="Times New Roman" w:hAnsi="Times New Roman" w:cs="Times New Roman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WW8Num19z0">
    <w:name w:val="WW8Num19z0"/>
    <w:rPr>
      <w:rFonts w:ascii="Symbol" w:hAnsi="Symbol" w:cs="Symbol" w:hint="default"/>
      <w:sz w:val="20"/>
      <w:szCs w:val="20"/>
    </w:rPr>
  </w:style>
  <w:style w:type="character" w:customStyle="1" w:styleId="WW8Num20z0">
    <w:name w:val="WW8Num20z0"/>
    <w:rPr>
      <w:rFonts w:ascii="Calibri" w:hAnsi="Calibri" w:cs="Calibri" w:hint="default"/>
    </w:rPr>
  </w:style>
  <w:style w:type="character" w:customStyle="1" w:styleId="WW8Num21z0">
    <w:name w:val="WW8Num21z0"/>
    <w:rPr>
      <w:rFonts w:ascii="Calibri" w:hAnsi="Calibri" w:cs="Calibri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  <w:rPr>
      <w:rFonts w:ascii="Times New Roman" w:hAnsi="Times New Roman" w:cs="Times New Roman" w:hint="default"/>
      <w:sz w:val="2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Courier New" w:hAnsi="Courier New" w:cs="Courier New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sz w:val="20"/>
      <w:szCs w:val="24"/>
      <w:lang w:eastAsia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sz w:val="20"/>
      <w:lang w:eastAsia="pl-P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  <w:sz w:val="20"/>
      <w:szCs w:val="20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hint="default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hAnsi="Calibri" w:cs="Calibri"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</w:style>
  <w:style w:type="character" w:customStyle="1" w:styleId="FontStyle20">
    <w:name w:val="Font Style20"/>
    <w:uiPriority w:val="99"/>
    <w:rPr>
      <w:rFonts w:ascii="Arial" w:hAnsi="Arial" w:cs="Arial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Style6">
    <w:name w:val="Style6"/>
    <w:basedOn w:val="Normalny"/>
    <w:uiPriority w:val="99"/>
  </w:style>
  <w:style w:type="character" w:styleId="Odwoaniedokomentarza">
    <w:name w:val="annotation reference"/>
    <w:uiPriority w:val="99"/>
    <w:semiHidden/>
    <w:unhideWhenUsed/>
    <w:rsid w:val="003944C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44C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44C0"/>
    <w:rPr>
      <w:rFonts w:ascii="Calibri" w:eastAsia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17923-FBF3-4FDE-8E19-EB982EEA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</dc:creator>
  <cp:keywords/>
  <cp:lastModifiedBy>Łukasz Kubat</cp:lastModifiedBy>
  <cp:revision>6</cp:revision>
  <cp:lastPrinted>2023-09-22T07:00:00Z</cp:lastPrinted>
  <dcterms:created xsi:type="dcterms:W3CDTF">2023-08-30T12:02:00Z</dcterms:created>
  <dcterms:modified xsi:type="dcterms:W3CDTF">2023-09-26T08:32:00Z</dcterms:modified>
</cp:coreProperties>
</file>